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MS Gothic" w:eastAsia="MS Gothic" w:hAnsi="MS Gothic" w:hint="eastAsia"/>
                <w:sz w:val="14"/>
                <w:szCs w:val="28"/>
              </w:rPr>
              <w:t>かせつじゅうたく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仮設住宅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MS Gothic" w:eastAsia="MS Gothic" w:hAnsi="MS Gothic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MS Gothic" w:eastAsia="MS Gothic" w:hAnsi="MS Gothic" w:hint="eastAsia"/>
                <w:sz w:val="14"/>
                <w:szCs w:val="28"/>
              </w:rPr>
              <w:t>もう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MS Gothic" w:eastAsia="MS Gothic" w:hAnsi="MS Gothic" w:hint="eastAsia"/>
                <w:sz w:val="14"/>
                <w:szCs w:val="28"/>
              </w:rPr>
              <w:t>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</w:rubyBase>
        </w:ruby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じぶん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しりょく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資力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みんかん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ぶっけん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物件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さが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探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いじょう</w:t>
            </w:r>
          </w:rt>
          <w:rubyBase>
            <w:r w:rsidR="00F34AA1">
              <w:rPr>
                <w:sz w:val="24"/>
                <w:szCs w:val="24"/>
              </w:rPr>
              <w:t>以上</w:t>
            </w:r>
          </w:rubyBase>
        </w:ruby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じょうけん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あ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とお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おうきゅうしゅうり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応急修理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かさいほけん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火災保険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ねんかん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年間</w:t>
            </w:r>
          </w:rubyBase>
        </w:ruby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/>
                <w:sz w:val="12"/>
                <w:szCs w:val="24"/>
              </w:rPr>
              <w:t>もうしこみしょ</w:t>
            </w:r>
          </w:rt>
          <w:rubyBase>
            <w:r w:rsidR="00F34AA1">
              <w:rPr>
                <w:sz w:val="24"/>
                <w:szCs w:val="24"/>
              </w:rPr>
              <w:t>申込書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じゅうみんひょう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住民票</w:t>
            </w:r>
          </w:rubyBase>
        </w:ruby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可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うけつけ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きかん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期間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ばしょ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MS Mincho" w:eastAsia="MS Mincho" w:hAnsi="MS Mincho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04938" w:rsidRDefault="00B04938" w:rsidP="00B04938"/>
    <w:p w:rsidR="00B04938" w:rsidRDefault="00C66B23" w:rsidP="00B04938">
      <w:pPr>
        <w:rPr>
          <w:rFonts w:asciiTheme="majorHAnsi" w:hAnsiTheme="majorHAnsi" w:cstheme="majorHAnsi"/>
          <w:b/>
          <w:sz w:val="28"/>
          <w:szCs w:val="24"/>
        </w:rPr>
      </w:pPr>
      <w:r w:rsidRPr="00913D3C">
        <w:rPr>
          <w:rFonts w:asciiTheme="majorHAnsi" w:hAnsiTheme="majorHAnsi" w:cstheme="majorHAnsi"/>
          <w:b/>
          <w:sz w:val="28"/>
          <w:szCs w:val="24"/>
        </w:rPr>
        <w:t xml:space="preserve">Đăng ký nhà </w:t>
      </w:r>
      <w:r w:rsidRPr="00913D3C">
        <w:rPr>
          <w:rFonts w:asciiTheme="majorHAnsi" w:hAnsiTheme="majorHAnsi" w:cstheme="majorHAnsi"/>
          <w:b/>
          <w:sz w:val="28"/>
          <w:szCs w:val="24"/>
          <w:lang w:val="vi-VN"/>
        </w:rPr>
        <w:t xml:space="preserve">ở tạm thời ( Nhà ở </w:t>
      </w:r>
      <w:r w:rsidRPr="00913D3C">
        <w:rPr>
          <w:rFonts w:asciiTheme="majorHAnsi" w:hAnsiTheme="majorHAnsi" w:cstheme="majorHAnsi"/>
          <w:b/>
          <w:sz w:val="28"/>
          <w:szCs w:val="24"/>
        </w:rPr>
        <w:t>cho nhân dân)</w:t>
      </w:r>
    </w:p>
    <w:p w:rsidR="00913D3C" w:rsidRPr="00913D3C" w:rsidRDefault="00913D3C" w:rsidP="00B04938">
      <w:pPr>
        <w:rPr>
          <w:rFonts w:asciiTheme="majorHAnsi" w:hAnsiTheme="majorHAnsi" w:cstheme="majorHAnsi"/>
          <w:b/>
          <w:sz w:val="28"/>
          <w:szCs w:val="24"/>
        </w:rPr>
      </w:pPr>
    </w:p>
    <w:p w:rsidR="00C66B23" w:rsidRPr="00913D3C" w:rsidRDefault="00C66B23" w:rsidP="00B04938">
      <w:pPr>
        <w:rPr>
          <w:rStyle w:val="tlid-translation"/>
          <w:rFonts w:asciiTheme="majorHAnsi" w:hAnsiTheme="majorHAnsi" w:cstheme="majorHAnsi"/>
          <w:sz w:val="24"/>
          <w:szCs w:val="24"/>
        </w:rPr>
      </w:pPr>
      <w:r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N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</w:rPr>
        <w:t>g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ười không thể tự mình xoay sở được chỗ ở vì chỗ ở đã bị phá hủy hoàn toàn (bao gồm cả trường hợp bị hư hỏng một nửa) do động đất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</w:rPr>
        <w:t>, thì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có thể sống 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</w:rPr>
        <w:t>tạm tại nhà ở tạm thờ</w:t>
      </w:r>
      <w:r w:rsidR="00913D3C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i mà 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thành phố</w:t>
      </w:r>
      <w:r w:rsidR="00913D3C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 đứng ra thuê cho</w:t>
      </w:r>
      <w:r w:rsidRPr="00913D3C">
        <w:rPr>
          <w:rStyle w:val="tlid-translation"/>
          <w:rFonts w:asciiTheme="majorHAnsi" w:hAnsiTheme="majorHAnsi" w:cstheme="majorHAnsi"/>
          <w:sz w:val="24"/>
          <w:szCs w:val="24"/>
        </w:rPr>
        <w:t>.</w:t>
      </w:r>
    </w:p>
    <w:p w:rsidR="00C66B23" w:rsidRPr="00913D3C" w:rsidRDefault="00C66B23" w:rsidP="00B04938">
      <w:pPr>
        <w:rPr>
          <w:rFonts w:asciiTheme="majorHAnsi" w:hAnsiTheme="majorHAnsi" w:cstheme="majorHAnsi"/>
          <w:sz w:val="24"/>
          <w:szCs w:val="24"/>
        </w:rPr>
      </w:pPr>
      <w:r w:rsidRPr="00913D3C">
        <w:rPr>
          <w:rStyle w:val="tlid-translation"/>
          <w:rFonts w:asciiTheme="majorHAnsi" w:hAnsiTheme="majorHAnsi" w:cstheme="majorHAnsi"/>
          <w:sz w:val="24"/>
          <w:szCs w:val="24"/>
        </w:rPr>
        <w:t>Xin hãy đăng ký để tìm kiếm những căn hộ phù hợp với mong muốn</w:t>
      </w:r>
    </w:p>
    <w:p w:rsidR="00C66B23" w:rsidRPr="00913D3C" w:rsidRDefault="00C66B23" w:rsidP="00C66B23">
      <w:pPr>
        <w:spacing w:line="48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="MS Gothic" w:eastAsia="MS Gothic" w:hAnsi="MS Gothic" w:cs="MS Gothic" w:hint="eastAsia"/>
          <w:sz w:val="24"/>
          <w:szCs w:val="24"/>
        </w:rPr>
        <w:t>※</w:t>
      </w:r>
      <w:r w:rsidRPr="00913D3C">
        <w:rPr>
          <w:rFonts w:asciiTheme="majorHAnsi" w:hAnsiTheme="majorHAnsi" w:cstheme="majorHAnsi"/>
          <w:sz w:val="24"/>
          <w:szCs w:val="24"/>
        </w:rPr>
        <w:t>Đối với trường hợp “Nhà ở bị hư hỏng một nửa”, là tính phần trăm thiệt hại từ trên 40% đến dưới 50%</w:t>
      </w:r>
      <w:r w:rsidR="009A3ADA">
        <w:rPr>
          <w:rFonts w:asciiTheme="majorHAnsi" w:hAnsiTheme="majorHAnsi" w:cstheme="majorHAnsi"/>
          <w:sz w:val="24"/>
          <w:szCs w:val="24"/>
        </w:rPr>
        <w:t>.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1. Điều kiện đối với ngườ</w:t>
      </w:r>
      <w:r w:rsidR="009A3ADA">
        <w:rPr>
          <w:rFonts w:asciiTheme="majorHAnsi" w:hAnsiTheme="majorHAnsi" w:cstheme="majorHAnsi"/>
          <w:sz w:val="24"/>
          <w:szCs w:val="24"/>
        </w:rPr>
        <w:t>i được thuê</w:t>
      </w:r>
      <w:r w:rsidRPr="00913D3C">
        <w:rPr>
          <w:rFonts w:asciiTheme="majorHAnsi" w:hAnsiTheme="majorHAnsi" w:cstheme="majorHAnsi"/>
          <w:sz w:val="24"/>
          <w:szCs w:val="24"/>
        </w:rPr>
        <w:t xml:space="preserve"> nhà ở tạm (Người thõa mãn tất cả những điều kiện dưới đây)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(1) Ng</w:t>
      </w:r>
      <w:r w:rsidRPr="00913D3C">
        <w:rPr>
          <w:rFonts w:asciiTheme="majorHAnsi" w:hAnsiTheme="majorHAnsi" w:cstheme="majorHAnsi"/>
          <w:sz w:val="24"/>
          <w:szCs w:val="24"/>
          <w:lang w:val="vi-VN"/>
        </w:rPr>
        <w:t xml:space="preserve">ười có địa chỉ sống tại thành phố vào </w:t>
      </w:r>
      <w:r w:rsidRPr="00913D3C">
        <w:rPr>
          <w:rFonts w:asciiTheme="majorHAnsi" w:hAnsiTheme="majorHAnsi" w:cstheme="majorHAnsi"/>
          <w:sz w:val="24"/>
          <w:szCs w:val="24"/>
        </w:rPr>
        <w:t>ngày XX tháng XX năm 20XX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(2) </w:t>
      </w:r>
      <w:r w:rsidR="009E65A3" w:rsidRPr="00913D3C">
        <w:rPr>
          <w:rFonts w:asciiTheme="majorHAnsi" w:hAnsiTheme="majorHAnsi" w:cstheme="majorHAnsi"/>
          <w:sz w:val="24"/>
          <w:szCs w:val="24"/>
        </w:rPr>
        <w:t>Ng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 xml:space="preserve">ười không có nhà ở do </w:t>
      </w:r>
      <w:r w:rsidR="009E65A3" w:rsidRPr="00913D3C">
        <w:rPr>
          <w:rFonts w:asciiTheme="majorHAnsi" w:hAnsiTheme="majorHAnsi" w:cstheme="majorHAnsi"/>
          <w:sz w:val="24"/>
          <w:szCs w:val="24"/>
        </w:rPr>
        <w:t>bị phá hủy hoàn toàn (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bao gồm cả trường hợp bị hư hỏng một nửa)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bởi 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>động đấ</w:t>
      </w:r>
      <w:r w:rsidR="009A3ADA">
        <w:rPr>
          <w:rFonts w:asciiTheme="majorHAnsi" w:hAnsiTheme="majorHAnsi" w:cstheme="majorHAnsi"/>
          <w:sz w:val="24"/>
          <w:szCs w:val="24"/>
        </w:rPr>
        <w:t>t.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(3) </w:t>
      </w:r>
      <w:r w:rsidR="009E65A3" w:rsidRPr="00913D3C">
        <w:rPr>
          <w:rFonts w:asciiTheme="majorHAnsi" w:hAnsiTheme="majorHAnsi" w:cstheme="majorHAnsi"/>
          <w:sz w:val="24"/>
          <w:szCs w:val="24"/>
        </w:rPr>
        <w:t>Ng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 xml:space="preserve">ười không thể </w:t>
      </w:r>
      <w:r w:rsidR="009A3ADA">
        <w:rPr>
          <w:rFonts w:asciiTheme="majorHAnsi" w:hAnsiTheme="majorHAnsi" w:cstheme="majorHAnsi"/>
          <w:sz w:val="24"/>
          <w:szCs w:val="24"/>
        </w:rPr>
        <w:t xml:space="preserve">tự 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>đảm bảo về chỗ ở</w:t>
      </w:r>
    </w:p>
    <w:p w:rsidR="00C66B23" w:rsidRPr="00913D3C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(4) </w:t>
      </w:r>
      <w:r w:rsidR="009E65A3" w:rsidRPr="00913D3C">
        <w:rPr>
          <w:rFonts w:asciiTheme="majorHAnsi" w:hAnsiTheme="majorHAnsi" w:cstheme="majorHAnsi"/>
          <w:sz w:val="24"/>
          <w:szCs w:val="24"/>
        </w:rPr>
        <w:t>Ng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 xml:space="preserve">ười mà thành phố chưa </w:t>
      </w:r>
      <w:r w:rsidR="009E65A3" w:rsidRPr="00913D3C">
        <w:rPr>
          <w:rFonts w:asciiTheme="majorHAnsi" w:hAnsiTheme="majorHAnsi" w:cstheme="majorHAnsi"/>
          <w:sz w:val="24"/>
          <w:szCs w:val="24"/>
        </w:rPr>
        <w:t xml:space="preserve">kịp 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>sửa chữa</w:t>
      </w:r>
      <w:r w:rsidR="009E65A3" w:rsidRPr="00913D3C">
        <w:rPr>
          <w:rFonts w:asciiTheme="majorHAnsi" w:hAnsiTheme="majorHAnsi" w:cstheme="majorHAnsi"/>
          <w:sz w:val="24"/>
          <w:szCs w:val="24"/>
        </w:rPr>
        <w:t xml:space="preserve"> chỗ ở cho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2. </w:t>
      </w:r>
      <w:r w:rsidR="009E65A3" w:rsidRPr="00913D3C">
        <w:rPr>
          <w:rFonts w:asciiTheme="majorHAnsi" w:hAnsiTheme="majorHAnsi" w:cstheme="majorHAnsi"/>
          <w:sz w:val="24"/>
          <w:szCs w:val="24"/>
        </w:rPr>
        <w:t>Nh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 xml:space="preserve">ững </w:t>
      </w:r>
      <w:r w:rsidR="009E65A3" w:rsidRPr="00913D3C">
        <w:rPr>
          <w:rFonts w:asciiTheme="majorHAnsi" w:hAnsiTheme="majorHAnsi" w:cstheme="majorHAnsi"/>
          <w:sz w:val="24"/>
          <w:szCs w:val="24"/>
        </w:rPr>
        <w:t>ánh nặng chi phí</w:t>
      </w:r>
    </w:p>
    <w:p w:rsidR="009A3ADA" w:rsidRDefault="00C66B23" w:rsidP="009A3ADA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(1) </w:t>
      </w:r>
      <w:r w:rsidR="009E65A3" w:rsidRPr="00913D3C">
        <w:rPr>
          <w:rFonts w:asciiTheme="majorHAnsi" w:hAnsiTheme="majorHAnsi" w:cstheme="majorHAnsi"/>
          <w:sz w:val="24"/>
          <w:szCs w:val="24"/>
        </w:rPr>
        <w:t xml:space="preserve">Gánh nặng của người </w:t>
      </w:r>
      <w:r w:rsidR="009A3ADA">
        <w:rPr>
          <w:rFonts w:asciiTheme="majorHAnsi" w:hAnsiTheme="majorHAnsi" w:cstheme="majorHAnsi"/>
          <w:sz w:val="24"/>
          <w:szCs w:val="24"/>
        </w:rPr>
        <w:t>thuê nhà</w:t>
      </w:r>
    </w:p>
    <w:p w:rsidR="009A3ADA" w:rsidRDefault="00C66B23" w:rsidP="009A3ADA">
      <w:pPr>
        <w:spacing w:beforeLines="50" w:before="180" w:line="400" w:lineRule="exact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A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Chi phí tiện ích, chi phí quản lý, chi phí khu vự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c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>công cộng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, chi phí bãi đậu xe,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chi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phí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>c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ư trú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, v.v.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>..</w:t>
      </w:r>
    </w:p>
    <w:p w:rsidR="009E65A3" w:rsidRPr="00913D3C" w:rsidRDefault="00C66B23" w:rsidP="009A3ADA">
      <w:pPr>
        <w:spacing w:beforeLines="50" w:before="180" w:line="400" w:lineRule="exact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lastRenderedPageBreak/>
        <w:t>B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Số tiền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thiếu hụt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khi chi phí sửa chữa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nhà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cao hơn tiền đặt cọc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</w:rPr>
        <w:t xml:space="preserve">nhận được nhận lại </w:t>
      </w:r>
      <w:r w:rsidR="009E65A3" w:rsidRPr="00913D3C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khi rời khỏi nhà ở tạm thời</w:t>
      </w:r>
    </w:p>
    <w:p w:rsidR="009A3ADA" w:rsidRDefault="009E65A3" w:rsidP="009A3ADA">
      <w:pPr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="MS Gothic" w:eastAsia="MS Gothic" w:hAnsi="MS Gothic" w:cs="MS Gothic" w:hint="eastAsia"/>
          <w:sz w:val="24"/>
          <w:szCs w:val="24"/>
        </w:rPr>
        <w:t>※</w:t>
      </w:r>
      <w:r w:rsidRPr="00913D3C">
        <w:rPr>
          <w:rFonts w:asciiTheme="majorHAnsi" w:hAnsiTheme="majorHAnsi" w:cstheme="majorHAnsi"/>
          <w:sz w:val="24"/>
          <w:szCs w:val="24"/>
        </w:rPr>
        <w:t xml:space="preserve"> “Tiền đặt cọc” là khoản tiền đảm bảo mà người bào nhà phải trả cho bên cho thuê nhà</w:t>
      </w:r>
    </w:p>
    <w:p w:rsidR="00C66B23" w:rsidRPr="00913D3C" w:rsidRDefault="00C66B23" w:rsidP="009A3ADA">
      <w:pPr>
        <w:spacing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(2) </w:t>
      </w:r>
      <w:r w:rsidR="009E65A3" w:rsidRPr="00913D3C">
        <w:rPr>
          <w:rFonts w:asciiTheme="majorHAnsi" w:hAnsiTheme="majorHAnsi" w:cstheme="majorHAnsi"/>
          <w:sz w:val="24"/>
          <w:szCs w:val="24"/>
        </w:rPr>
        <w:t>Nh</w:t>
      </w:r>
      <w:r w:rsidR="009E65A3" w:rsidRPr="00913D3C">
        <w:rPr>
          <w:rFonts w:asciiTheme="majorHAnsi" w:hAnsiTheme="majorHAnsi" w:cstheme="majorHAnsi"/>
          <w:sz w:val="24"/>
          <w:szCs w:val="24"/>
          <w:lang w:val="vi-VN"/>
        </w:rPr>
        <w:t>ững gánh nặng của thành phố</w:t>
      </w:r>
    </w:p>
    <w:p w:rsidR="00C66B23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C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13D3C" w:rsidRPr="00913D3C">
        <w:rPr>
          <w:rFonts w:asciiTheme="majorHAnsi" w:hAnsiTheme="majorHAnsi" w:cstheme="majorHAnsi"/>
          <w:sz w:val="24"/>
          <w:szCs w:val="24"/>
        </w:rPr>
        <w:t>Tiền thuê nhà</w:t>
      </w:r>
    </w:p>
    <w:p w:rsidR="00C66B23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D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13D3C" w:rsidRPr="00913D3C">
        <w:rPr>
          <w:rFonts w:asciiTheme="majorHAnsi" w:hAnsiTheme="majorHAnsi" w:cstheme="majorHAnsi"/>
          <w:sz w:val="24"/>
          <w:szCs w:val="24"/>
        </w:rPr>
        <w:t>Tiền lễ</w:t>
      </w:r>
    </w:p>
    <w:p w:rsidR="00913D3C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="MS Gothic" w:eastAsia="MS Gothic" w:hAnsi="MS Gothic" w:cs="MS Gothic" w:hint="eastAsia"/>
          <w:sz w:val="24"/>
          <w:szCs w:val="24"/>
        </w:rPr>
        <w:t>※</w:t>
      </w:r>
      <w:r w:rsidR="00913D3C" w:rsidRPr="00913D3C">
        <w:rPr>
          <w:rFonts w:asciiTheme="majorHAnsi" w:hAnsiTheme="majorHAnsi" w:cstheme="majorHAnsi"/>
          <w:sz w:val="24"/>
          <w:szCs w:val="24"/>
        </w:rPr>
        <w:t xml:space="preserve"> “Tiền lễ” là khoản tiền trả cho chủ nhà khi thuê nhà</w:t>
      </w:r>
    </w:p>
    <w:p w:rsidR="00C66B23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E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13D3C" w:rsidRPr="00913D3C">
        <w:rPr>
          <w:rFonts w:asciiTheme="majorHAnsi" w:hAnsiTheme="majorHAnsi" w:cstheme="majorHAnsi"/>
          <w:sz w:val="24"/>
          <w:szCs w:val="24"/>
        </w:rPr>
        <w:t>Chi phí môi gi</w:t>
      </w:r>
      <w:r w:rsidR="00913D3C" w:rsidRPr="00913D3C">
        <w:rPr>
          <w:rFonts w:asciiTheme="majorHAnsi" w:hAnsiTheme="majorHAnsi" w:cstheme="majorHAnsi"/>
          <w:sz w:val="24"/>
          <w:szCs w:val="24"/>
          <w:lang w:val="vi-VN"/>
        </w:rPr>
        <w:t>ới</w:t>
      </w:r>
    </w:p>
    <w:p w:rsidR="00C66B23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F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13D3C" w:rsidRPr="00913D3C">
        <w:rPr>
          <w:rFonts w:asciiTheme="majorHAnsi" w:hAnsiTheme="majorHAnsi" w:cstheme="majorHAnsi"/>
          <w:sz w:val="24"/>
          <w:szCs w:val="24"/>
        </w:rPr>
        <w:t>Tiền đặt cọc</w:t>
      </w:r>
    </w:p>
    <w:p w:rsidR="00C66B23" w:rsidRPr="00913D3C" w:rsidRDefault="00C66B23" w:rsidP="00C66B23">
      <w:pPr>
        <w:spacing w:line="400" w:lineRule="exact"/>
        <w:ind w:firstLineChars="253" w:firstLine="607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G</w:t>
      </w:r>
      <w:r w:rsidRPr="00913D3C">
        <w:rPr>
          <w:rFonts w:asciiTheme="majorHAnsi" w:hAnsiTheme="majorHAnsi" w:cstheme="majorHAnsi"/>
          <w:sz w:val="24"/>
          <w:szCs w:val="24"/>
        </w:rPr>
        <w:t>．</w:t>
      </w:r>
      <w:r w:rsidR="00913D3C" w:rsidRPr="00913D3C">
        <w:rPr>
          <w:rFonts w:asciiTheme="majorHAnsi" w:hAnsiTheme="majorHAnsi" w:cstheme="majorHAnsi"/>
          <w:sz w:val="24"/>
          <w:szCs w:val="24"/>
        </w:rPr>
        <w:t>Phí bảo hiểm như là bảo hiểm hỏa hoạn v.v...</w:t>
      </w:r>
    </w:p>
    <w:p w:rsidR="00C66B23" w:rsidRPr="00913D3C" w:rsidRDefault="00C66B23" w:rsidP="00C66B23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  <w:lang w:val="vi-VN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3. </w:t>
      </w:r>
      <w:r w:rsidR="00913D3C" w:rsidRPr="00913D3C">
        <w:rPr>
          <w:rFonts w:asciiTheme="majorHAnsi" w:hAnsiTheme="majorHAnsi" w:cstheme="majorHAnsi"/>
          <w:sz w:val="24"/>
          <w:szCs w:val="24"/>
        </w:rPr>
        <w:t>Th</w:t>
      </w:r>
      <w:r w:rsidR="00913D3C" w:rsidRPr="00913D3C">
        <w:rPr>
          <w:rFonts w:asciiTheme="majorHAnsi" w:hAnsiTheme="majorHAnsi" w:cstheme="majorHAnsi"/>
          <w:sz w:val="24"/>
          <w:szCs w:val="24"/>
          <w:lang w:val="vi-VN"/>
        </w:rPr>
        <w:t>ời gian ở</w:t>
      </w:r>
    </w:p>
    <w:p w:rsidR="00C66B23" w:rsidRPr="00913D3C" w:rsidRDefault="00913D3C" w:rsidP="00C66B23">
      <w:pPr>
        <w:spacing w:beforeLines="50" w:before="180" w:line="400" w:lineRule="exact"/>
        <w:ind w:firstLineChars="150" w:firstLine="360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Tối đa 2 năm</w:t>
      </w:r>
    </w:p>
    <w:p w:rsidR="00C66B23" w:rsidRPr="00913D3C" w:rsidRDefault="00C66B23" w:rsidP="00C66B23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4. </w:t>
      </w:r>
      <w:r w:rsidR="00913D3C" w:rsidRPr="00913D3C">
        <w:rPr>
          <w:rFonts w:asciiTheme="majorHAnsi" w:hAnsiTheme="majorHAnsi" w:cstheme="majorHAnsi"/>
          <w:sz w:val="24"/>
          <w:szCs w:val="24"/>
        </w:rPr>
        <w:t>Giấy tờ cần thiết</w:t>
      </w:r>
      <w:bookmarkStart w:id="0" w:name="_GoBack"/>
      <w:bookmarkEnd w:id="0"/>
    </w:p>
    <w:p w:rsidR="00C66B23" w:rsidRPr="00913D3C" w:rsidRDefault="00C66B23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  <w:lang w:val="vi-VN"/>
        </w:rPr>
      </w:pPr>
      <w:r w:rsidRPr="00913D3C">
        <w:rPr>
          <w:rFonts w:asciiTheme="majorHAnsi" w:hAnsiTheme="majorHAnsi" w:cstheme="majorHAnsi"/>
          <w:sz w:val="24"/>
          <w:szCs w:val="24"/>
        </w:rPr>
        <w:t>・</w:t>
      </w:r>
      <w:r w:rsidR="00913D3C" w:rsidRPr="00913D3C">
        <w:rPr>
          <w:rFonts w:asciiTheme="majorHAnsi" w:hAnsiTheme="majorHAnsi" w:cstheme="majorHAnsi"/>
          <w:sz w:val="24"/>
          <w:szCs w:val="24"/>
        </w:rPr>
        <w:t>Đ</w:t>
      </w:r>
      <w:r w:rsidR="00913D3C" w:rsidRPr="00913D3C">
        <w:rPr>
          <w:rFonts w:asciiTheme="majorHAnsi" w:hAnsiTheme="majorHAnsi" w:cstheme="majorHAnsi"/>
          <w:sz w:val="24"/>
          <w:szCs w:val="24"/>
          <w:lang w:val="vi-VN"/>
        </w:rPr>
        <w:t>ơn đăng ký</w:t>
      </w:r>
    </w:p>
    <w:p w:rsidR="00C66B23" w:rsidRPr="00913D3C" w:rsidRDefault="00C66B23" w:rsidP="00913D3C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・</w:t>
      </w:r>
      <w:r w:rsidR="00913D3C" w:rsidRPr="00913D3C">
        <w:rPr>
          <w:rFonts w:asciiTheme="majorHAnsi" w:hAnsiTheme="majorHAnsi" w:cstheme="majorHAnsi"/>
          <w:sz w:val="24"/>
          <w:szCs w:val="24"/>
        </w:rPr>
        <w:t>Giấy xác nhận thường trú (</w:t>
      </w:r>
      <w:r w:rsidR="00913D3C" w:rsidRPr="00913D3C">
        <w:rPr>
          <w:rFonts w:asciiTheme="majorHAnsi" w:hAnsiTheme="majorHAnsi" w:cstheme="majorHAnsi"/>
          <w:sz w:val="24"/>
          <w:szCs w:val="24"/>
        </w:rPr>
        <w:t>住民票</w:t>
      </w:r>
      <w:r w:rsidR="00913D3C" w:rsidRPr="00913D3C">
        <w:rPr>
          <w:rFonts w:asciiTheme="majorHAnsi" w:hAnsiTheme="majorHAnsi" w:cstheme="majorHAnsi"/>
          <w:sz w:val="24"/>
          <w:szCs w:val="24"/>
        </w:rPr>
        <w:t>) (của cả hộ gia đình)</w:t>
      </w:r>
    </w:p>
    <w:p w:rsidR="00913D3C" w:rsidRPr="00913D3C" w:rsidRDefault="00C66B23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・</w:t>
      </w:r>
      <w:r w:rsidR="00913D3C" w:rsidRPr="00913D3C">
        <w:rPr>
          <w:rFonts w:asciiTheme="majorHAnsi" w:hAnsiTheme="majorHAnsi" w:cstheme="majorHAnsi"/>
          <w:sz w:val="24"/>
          <w:szCs w:val="24"/>
        </w:rPr>
        <w:t>Giấy chứng nhận thiên tai (</w:t>
      </w:r>
      <w:r w:rsidR="00913D3C" w:rsidRPr="00913D3C">
        <w:rPr>
          <w:rFonts w:asciiTheme="majorHAnsi" w:hAnsiTheme="majorHAnsi" w:cstheme="majorHAnsi"/>
          <w:sz w:val="24"/>
          <w:szCs w:val="24"/>
        </w:rPr>
        <w:t>り災証明書</w:t>
      </w:r>
      <w:r w:rsidR="00913D3C" w:rsidRPr="00913D3C">
        <w:rPr>
          <w:rFonts w:asciiTheme="majorHAnsi" w:hAnsiTheme="majorHAnsi" w:cstheme="majorHAnsi"/>
          <w:sz w:val="24"/>
          <w:szCs w:val="24"/>
        </w:rPr>
        <w:t>)</w:t>
      </w:r>
      <w:r w:rsidR="00913D3C" w:rsidRPr="00913D3C">
        <w:rPr>
          <w:rFonts w:asciiTheme="majorHAnsi" w:hAnsiTheme="majorHAnsi" w:cstheme="majorHAnsi"/>
          <w:sz w:val="24"/>
          <w:szCs w:val="24"/>
        </w:rPr>
        <w:t>（</w:t>
      </w:r>
      <w:r w:rsidR="00913D3C" w:rsidRPr="00913D3C">
        <w:rPr>
          <w:rFonts w:asciiTheme="majorHAnsi" w:hAnsiTheme="majorHAnsi" w:cstheme="majorHAnsi"/>
          <w:sz w:val="24"/>
          <w:szCs w:val="24"/>
        </w:rPr>
        <w:t>bản copy</w:t>
      </w:r>
      <w:r w:rsidRPr="00913D3C">
        <w:rPr>
          <w:rFonts w:asciiTheme="majorHAnsi" w:hAnsiTheme="majorHAnsi" w:cstheme="majorHAnsi"/>
          <w:sz w:val="24"/>
          <w:szCs w:val="24"/>
        </w:rPr>
        <w:t xml:space="preserve">）　</w:t>
      </w:r>
    </w:p>
    <w:p w:rsidR="00C66B23" w:rsidRPr="00913D3C" w:rsidRDefault="00C66B23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  <w:lang w:val="vi-VN"/>
        </w:rPr>
      </w:pPr>
      <w:r w:rsidRPr="00913D3C">
        <w:rPr>
          <w:rFonts w:asciiTheme="majorHAnsi" w:hAnsiTheme="majorHAnsi" w:cstheme="majorHAnsi"/>
          <w:sz w:val="24"/>
          <w:szCs w:val="24"/>
        </w:rPr>
        <w:t>＊</w:t>
      </w:r>
      <w:r w:rsidR="00913D3C" w:rsidRPr="00913D3C">
        <w:rPr>
          <w:rFonts w:asciiTheme="majorHAnsi" w:hAnsiTheme="majorHAnsi" w:cstheme="majorHAnsi"/>
          <w:sz w:val="24"/>
          <w:szCs w:val="24"/>
        </w:rPr>
        <w:t>Tr</w:t>
      </w:r>
      <w:r w:rsidR="00913D3C" w:rsidRPr="00913D3C">
        <w:rPr>
          <w:rFonts w:asciiTheme="majorHAnsi" w:hAnsiTheme="majorHAnsi" w:cstheme="majorHAnsi"/>
          <w:sz w:val="24"/>
          <w:szCs w:val="24"/>
          <w:lang w:val="vi-VN"/>
        </w:rPr>
        <w:t>ường hợp không có Giấy chứng nhận thiên tai thì có thể đăng ký</w:t>
      </w:r>
    </w:p>
    <w:p w:rsidR="00C66B23" w:rsidRPr="00913D3C" w:rsidRDefault="00C66B23" w:rsidP="00C66B23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5. </w:t>
      </w:r>
      <w:r w:rsidR="00913D3C" w:rsidRPr="00913D3C">
        <w:rPr>
          <w:rFonts w:asciiTheme="majorHAnsi" w:hAnsiTheme="majorHAnsi" w:cstheme="majorHAnsi"/>
          <w:sz w:val="24"/>
          <w:szCs w:val="24"/>
        </w:rPr>
        <w:t>Th</w:t>
      </w:r>
      <w:r w:rsidR="00913D3C" w:rsidRPr="00913D3C">
        <w:rPr>
          <w:rFonts w:asciiTheme="majorHAnsi" w:hAnsiTheme="majorHAnsi" w:cstheme="majorHAnsi"/>
          <w:sz w:val="24"/>
          <w:szCs w:val="24"/>
          <w:lang w:val="vi-VN"/>
        </w:rPr>
        <w:t>ời gian</w:t>
      </w:r>
      <w:r w:rsidRPr="00913D3C">
        <w:rPr>
          <w:rFonts w:asciiTheme="majorHAnsi" w:hAnsiTheme="majorHAnsi" w:cstheme="majorHAnsi"/>
          <w:sz w:val="24"/>
          <w:szCs w:val="24"/>
        </w:rPr>
        <w:t>・</w:t>
      </w:r>
      <w:r w:rsidR="00913D3C" w:rsidRPr="00913D3C">
        <w:rPr>
          <w:rFonts w:asciiTheme="majorHAnsi" w:hAnsiTheme="majorHAnsi" w:cstheme="majorHAnsi"/>
          <w:sz w:val="24"/>
          <w:szCs w:val="24"/>
        </w:rPr>
        <w:t>Địa điểm tiếp nhận đơn đăng ký</w:t>
      </w:r>
    </w:p>
    <w:p w:rsidR="00913D3C" w:rsidRPr="00913D3C" w:rsidRDefault="00913D3C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Cho đến ngày X tháng X (X) , tại </w:t>
      </w:r>
      <w:r w:rsidRPr="00913D3C">
        <w:rPr>
          <w:rFonts w:asciiTheme="majorHAnsi" w:hAnsiTheme="majorHAnsi" w:cstheme="majorHAnsi"/>
          <w:sz w:val="24"/>
          <w:szCs w:val="24"/>
        </w:rPr>
        <w:t>Quầy tiếp nhận tạm thời XX ,</w:t>
      </w:r>
    </w:p>
    <w:p w:rsidR="00C66B23" w:rsidRPr="00913D3C" w:rsidRDefault="00913D3C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Sau </w:t>
      </w:r>
      <w:r w:rsidRPr="00913D3C">
        <w:rPr>
          <w:rFonts w:asciiTheme="majorHAnsi" w:hAnsiTheme="majorHAnsi" w:cstheme="majorHAnsi"/>
          <w:sz w:val="24"/>
          <w:szCs w:val="24"/>
        </w:rPr>
        <w:t xml:space="preserve">ngày X tháng X (X) </w:t>
      </w:r>
      <w:r w:rsidRPr="00913D3C">
        <w:rPr>
          <w:rFonts w:asciiTheme="majorHAnsi" w:hAnsiTheme="majorHAnsi" w:cstheme="majorHAnsi"/>
          <w:sz w:val="24"/>
          <w:szCs w:val="24"/>
        </w:rPr>
        <w:t>, tại Ủy ban thành phố, tầng X</w:t>
      </w:r>
    </w:p>
    <w:p w:rsidR="00C66B23" w:rsidRPr="00913D3C" w:rsidRDefault="00913D3C" w:rsidP="00C66B23">
      <w:pPr>
        <w:spacing w:line="400" w:lineRule="exact"/>
        <w:ind w:firstLineChars="101" w:firstLine="242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>Xin hãy mang theo tất cả giấy tờ cần thiết khi đến đăng ký</w:t>
      </w:r>
    </w:p>
    <w:p w:rsidR="00C66B23" w:rsidRPr="00913D3C" w:rsidRDefault="00C66B23" w:rsidP="00C66B23">
      <w:pPr>
        <w:spacing w:beforeLines="50" w:before="180" w:line="400" w:lineRule="exact"/>
        <w:rPr>
          <w:rFonts w:asciiTheme="majorHAnsi" w:hAnsiTheme="majorHAnsi" w:cstheme="majorHAnsi"/>
          <w:sz w:val="24"/>
          <w:szCs w:val="24"/>
        </w:rPr>
      </w:pPr>
      <w:r w:rsidRPr="00913D3C">
        <w:rPr>
          <w:rFonts w:asciiTheme="majorHAnsi" w:hAnsiTheme="majorHAnsi" w:cstheme="majorHAnsi"/>
          <w:sz w:val="24"/>
          <w:szCs w:val="24"/>
        </w:rPr>
        <w:t xml:space="preserve">6. </w:t>
      </w:r>
      <w:r w:rsidR="00913D3C" w:rsidRPr="00913D3C">
        <w:rPr>
          <w:rFonts w:asciiTheme="majorHAnsi" w:hAnsiTheme="majorHAnsi" w:cstheme="majorHAnsi"/>
          <w:sz w:val="24"/>
          <w:szCs w:val="24"/>
        </w:rPr>
        <w:t>Địa chỉ liên hệ</w:t>
      </w:r>
    </w:p>
    <w:p w:rsidR="00B04938" w:rsidRDefault="00B04938" w:rsidP="00B04938"/>
    <w:p w:rsidR="00B04938" w:rsidRDefault="00B04938" w:rsidP="00750EF0">
      <w:pPr>
        <w:spacing w:beforeLines="50" w:before="180" w:line="400" w:lineRule="exact"/>
        <w:rPr>
          <w:sz w:val="24"/>
          <w:szCs w:val="24"/>
        </w:rPr>
      </w:pPr>
    </w:p>
    <w:p w:rsidR="00B04938" w:rsidRPr="00E21E6C" w:rsidRDefault="00B04938" w:rsidP="00AE0269">
      <w:pPr>
        <w:jc w:val="right"/>
        <w:rPr>
          <w:sz w:val="28"/>
          <w:szCs w:val="28"/>
        </w:rPr>
      </w:pPr>
    </w:p>
    <w:sectPr w:rsidR="00B04938" w:rsidRPr="00E21E6C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3E" w:rsidRDefault="00C04B3E" w:rsidP="00221F4F">
      <w:r>
        <w:separator/>
      </w:r>
    </w:p>
  </w:endnote>
  <w:endnote w:type="continuationSeparator" w:id="0">
    <w:p w:rsidR="00C04B3E" w:rsidRDefault="00C04B3E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3E" w:rsidRDefault="00C04B3E" w:rsidP="00221F4F">
      <w:r>
        <w:separator/>
      </w:r>
    </w:p>
  </w:footnote>
  <w:footnote w:type="continuationSeparator" w:id="0">
    <w:p w:rsidR="00C04B3E" w:rsidRDefault="00C04B3E" w:rsidP="0022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5"/>
    <w:rsid w:val="00016B23"/>
    <w:rsid w:val="00052C2C"/>
    <w:rsid w:val="00067C87"/>
    <w:rsid w:val="000B12C1"/>
    <w:rsid w:val="000F63FE"/>
    <w:rsid w:val="00137AAE"/>
    <w:rsid w:val="00156EAF"/>
    <w:rsid w:val="001C6781"/>
    <w:rsid w:val="001E0043"/>
    <w:rsid w:val="001E5F29"/>
    <w:rsid w:val="001F4554"/>
    <w:rsid w:val="00221F4F"/>
    <w:rsid w:val="00225681"/>
    <w:rsid w:val="002D052A"/>
    <w:rsid w:val="00345C5E"/>
    <w:rsid w:val="00421B0B"/>
    <w:rsid w:val="00464BDE"/>
    <w:rsid w:val="00470887"/>
    <w:rsid w:val="0047127C"/>
    <w:rsid w:val="004A017A"/>
    <w:rsid w:val="004D5E00"/>
    <w:rsid w:val="00524DDC"/>
    <w:rsid w:val="005D2C44"/>
    <w:rsid w:val="005F3269"/>
    <w:rsid w:val="00607A3D"/>
    <w:rsid w:val="00651425"/>
    <w:rsid w:val="00651785"/>
    <w:rsid w:val="0067025E"/>
    <w:rsid w:val="0069621A"/>
    <w:rsid w:val="006C3F55"/>
    <w:rsid w:val="006D2880"/>
    <w:rsid w:val="006E0A42"/>
    <w:rsid w:val="00745870"/>
    <w:rsid w:val="00750EF0"/>
    <w:rsid w:val="0075274B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D4EF7"/>
    <w:rsid w:val="00913D3C"/>
    <w:rsid w:val="00947E4F"/>
    <w:rsid w:val="0097652F"/>
    <w:rsid w:val="009A3ADA"/>
    <w:rsid w:val="009E65A3"/>
    <w:rsid w:val="009F4217"/>
    <w:rsid w:val="00A067FD"/>
    <w:rsid w:val="00A079A3"/>
    <w:rsid w:val="00A2042A"/>
    <w:rsid w:val="00A33929"/>
    <w:rsid w:val="00A90970"/>
    <w:rsid w:val="00AB398C"/>
    <w:rsid w:val="00AD0E51"/>
    <w:rsid w:val="00AD2CB1"/>
    <w:rsid w:val="00AE0269"/>
    <w:rsid w:val="00AF3BB3"/>
    <w:rsid w:val="00B04938"/>
    <w:rsid w:val="00B41D2B"/>
    <w:rsid w:val="00B87E56"/>
    <w:rsid w:val="00C04B3E"/>
    <w:rsid w:val="00C33362"/>
    <w:rsid w:val="00C66B23"/>
    <w:rsid w:val="00C73922"/>
    <w:rsid w:val="00CB6C30"/>
    <w:rsid w:val="00CD5982"/>
    <w:rsid w:val="00CE5DE8"/>
    <w:rsid w:val="00CF4054"/>
    <w:rsid w:val="00D1243E"/>
    <w:rsid w:val="00D12A85"/>
    <w:rsid w:val="00D274A2"/>
    <w:rsid w:val="00D447F9"/>
    <w:rsid w:val="00D57EA1"/>
    <w:rsid w:val="00D6650E"/>
    <w:rsid w:val="00D72A29"/>
    <w:rsid w:val="00D8372D"/>
    <w:rsid w:val="00DF614D"/>
    <w:rsid w:val="00E1388D"/>
    <w:rsid w:val="00E21E6C"/>
    <w:rsid w:val="00E3553A"/>
    <w:rsid w:val="00E35896"/>
    <w:rsid w:val="00E41F65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F4F"/>
  </w:style>
  <w:style w:type="paragraph" w:styleId="Footer">
    <w:name w:val="footer"/>
    <w:basedOn w:val="Normal"/>
    <w:link w:val="Footer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F4F"/>
  </w:style>
  <w:style w:type="paragraph" w:styleId="BalloonText">
    <w:name w:val="Balloon Text"/>
    <w:basedOn w:val="Normal"/>
    <w:link w:val="BalloonTextChar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DefaultParagraphFont"/>
    <w:rsid w:val="00C6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F4F"/>
  </w:style>
  <w:style w:type="paragraph" w:styleId="Footer">
    <w:name w:val="footer"/>
    <w:basedOn w:val="Normal"/>
    <w:link w:val="Footer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F4F"/>
  </w:style>
  <w:style w:type="paragraph" w:styleId="BalloonText">
    <w:name w:val="Balloon Text"/>
    <w:basedOn w:val="Normal"/>
    <w:link w:val="BalloonTextChar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DefaultParagraphFont"/>
    <w:rsid w:val="00C6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F3AC-5814-48D8-AA04-2D80D6A3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Windows User</cp:lastModifiedBy>
  <cp:revision>32</cp:revision>
  <cp:lastPrinted>2018-08-17T01:46:00Z</cp:lastPrinted>
  <dcterms:created xsi:type="dcterms:W3CDTF">2018-12-27T06:52:00Z</dcterms:created>
  <dcterms:modified xsi:type="dcterms:W3CDTF">2019-03-27T23:35:00Z</dcterms:modified>
</cp:coreProperties>
</file>